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21" w:rsidRDefault="00DA4325" w:rsidP="00183D26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645B21">
        <w:rPr>
          <w:rFonts w:ascii="Garamond" w:hAnsi="Garamond" w:cs="Calibri"/>
          <w:b/>
          <w:bCs/>
          <w:sz w:val="24"/>
          <w:szCs w:val="24"/>
          <w:lang w:eastAsia="pl-PL"/>
        </w:rPr>
        <w:t>ANKIETA ZGŁOSZENIOWA</w:t>
      </w:r>
    </w:p>
    <w:p w:rsidR="00183D26" w:rsidRPr="00645B21" w:rsidRDefault="00DA4325" w:rsidP="00183D26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OŚWIADCZENIE </w:t>
      </w:r>
      <w:r w:rsidR="00633AB7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 KWALIFIKOWALNOŚ</w:t>
      </w:r>
      <w:r w:rsidR="002D655D"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CI </w:t>
      </w:r>
      <w:r w:rsidR="00183D26"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UCZESTNIKA PROJEKTU </w:t>
      </w:r>
    </w:p>
    <w:p w:rsidR="007A62CF" w:rsidRPr="00FD6884" w:rsidRDefault="007A62CF" w:rsidP="007A62CF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899"/>
      </w:tblGrid>
      <w:tr w:rsidR="008F3FA1" w:rsidRPr="002C2F1A" w:rsidTr="009340C2">
        <w:trPr>
          <w:trHeight w:val="525"/>
          <w:jc w:val="center"/>
        </w:trPr>
        <w:tc>
          <w:tcPr>
            <w:tcW w:w="9580" w:type="dxa"/>
            <w:gridSpan w:val="2"/>
            <w:shd w:val="clear" w:color="auto" w:fill="D9D9D9" w:themeFill="background1" w:themeFillShade="D9"/>
            <w:vAlign w:val="center"/>
          </w:tcPr>
          <w:p w:rsidR="008F3FA1" w:rsidRPr="002C2F1A" w:rsidRDefault="008F3FA1" w:rsidP="00556679">
            <w:pPr>
              <w:pStyle w:val="Akapitzlist"/>
              <w:numPr>
                <w:ilvl w:val="0"/>
                <w:numId w:val="16"/>
              </w:numPr>
              <w:ind w:left="313" w:hanging="313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DANE </w:t>
            </w:r>
            <w:r w:rsidR="00556679"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OSOBOWE</w:t>
            </w:r>
            <w:r w:rsidR="00633AB7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 (PROSZĘ WYPEŁNIĆ</w:t>
            </w:r>
            <w:bookmarkStart w:id="0" w:name="_GoBack"/>
            <w:bookmarkEnd w:id="0"/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 CZYTELNIE DRUKOWANYMI LITERAMI)</w:t>
            </w:r>
          </w:p>
        </w:tc>
      </w:tr>
      <w:tr w:rsidR="008F3FA1" w:rsidRPr="00DA4325" w:rsidTr="009340C2">
        <w:trPr>
          <w:trHeight w:val="525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291E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8F3FA1" w:rsidRPr="00DA4325" w:rsidTr="009340C2">
        <w:trPr>
          <w:trHeight w:val="55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291E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8F3FA1" w:rsidRPr="00DA4325" w:rsidTr="009340C2">
        <w:trPr>
          <w:trHeight w:val="55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55667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PESEL</w:t>
            </w:r>
            <w:r w:rsidR="00556679" w:rsidRPr="005E160C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r w:rsidR="00556679" w:rsidRPr="005E160C"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  <w:t>lub wiek w chwili przystąpienia do projektu</w:t>
            </w:r>
            <w:r w:rsidR="00556679" w:rsidRPr="005E160C">
              <w:rPr>
                <w:rStyle w:val="Odwoanieprzypisudolnego"/>
                <w:rFonts w:asciiTheme="minorHAnsi" w:hAnsiTheme="minorHAnsi" w:cs="Arial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556679" w:rsidRPr="00DA4325" w:rsidTr="002C2F1A">
        <w:trPr>
          <w:trHeight w:val="42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556679" w:rsidRPr="005E160C" w:rsidRDefault="00556679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899" w:type="dxa"/>
            <w:shd w:val="clear" w:color="auto" w:fill="auto"/>
          </w:tcPr>
          <w:p w:rsidR="00556679" w:rsidRPr="00DA4325" w:rsidRDefault="00A056E5" w:rsidP="00556679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A056E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 </w:t>
            </w:r>
            <w:r w:rsidRPr="00A056E5">
              <w:rPr>
                <w:rFonts w:asciiTheme="minorHAnsi" w:hAnsiTheme="minorHAnsi" w:cs="Arial"/>
                <w:b/>
                <w:sz w:val="32"/>
                <w:szCs w:val="32"/>
              </w:rPr>
              <w:t>□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   </w:t>
            </w:r>
            <w:r w:rsidR="00556679" w:rsidRPr="00DA432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Kobieta                                        </w:t>
            </w:r>
            <w:r w:rsidRPr="00A056E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 </w:t>
            </w:r>
            <w:r w:rsidRPr="00A056E5">
              <w:rPr>
                <w:rFonts w:asciiTheme="minorHAnsi" w:hAnsiTheme="minorHAnsi" w:cs="Arial"/>
                <w:b/>
                <w:sz w:val="32"/>
                <w:szCs w:val="32"/>
              </w:rPr>
              <w:t>□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   </w:t>
            </w:r>
            <w:r w:rsidR="00556679" w:rsidRPr="00DA432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Mężczyzna </w:t>
            </w:r>
          </w:p>
        </w:tc>
      </w:tr>
      <w:tr w:rsidR="00556679" w:rsidRPr="00DA4325" w:rsidTr="009340C2">
        <w:trPr>
          <w:trHeight w:val="560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556679" w:rsidRPr="005E160C" w:rsidRDefault="00556679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Data rozpoczęcia udziału w projekcie</w:t>
            </w:r>
            <w:r w:rsidRPr="005E160C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(DD-MM-RRR) – </w:t>
            </w:r>
            <w:r w:rsidRPr="005E160C"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  <w:t>wypełnia realizator projektu</w:t>
            </w:r>
          </w:p>
        </w:tc>
        <w:tc>
          <w:tcPr>
            <w:tcW w:w="5899" w:type="dxa"/>
            <w:shd w:val="clear" w:color="auto" w:fill="auto"/>
          </w:tcPr>
          <w:p w:rsidR="00556679" w:rsidRPr="00DA4325" w:rsidRDefault="00556679" w:rsidP="005566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</w:pPr>
          </w:p>
        </w:tc>
      </w:tr>
    </w:tbl>
    <w:p w:rsidR="009340C2" w:rsidRPr="006B1254" w:rsidRDefault="009340C2" w:rsidP="006B1254">
      <w:pPr>
        <w:rPr>
          <w:rFonts w:asciiTheme="minorHAnsi" w:hAnsiTheme="minorHAnsi"/>
          <w:b/>
          <w:i/>
        </w:rPr>
      </w:pPr>
      <w:r w:rsidRPr="00DA4325">
        <w:rPr>
          <w:rFonts w:asciiTheme="minorHAnsi" w:hAnsiTheme="minorHAnsi"/>
          <w:b/>
          <w:i/>
        </w:rPr>
        <w:t xml:space="preserve">Oświadczam, że powyższe dane są zgodne z okazanym dokumentem tożsamości. </w:t>
      </w:r>
    </w:p>
    <w:p w:rsidR="009340C2" w:rsidRPr="00DA4325" w:rsidRDefault="009340C2" w:rsidP="009340C2">
      <w:pPr>
        <w:spacing w:after="0"/>
        <w:rPr>
          <w:rFonts w:asciiTheme="minorHAnsi" w:hAnsiTheme="minorHAnsi"/>
        </w:rPr>
      </w:pPr>
      <w:r w:rsidRPr="00DA4325">
        <w:rPr>
          <w:rFonts w:asciiTheme="minorHAnsi" w:hAnsiTheme="minorHAnsi"/>
        </w:rPr>
        <w:t>……………………………………………………………………………………………………………………….</w:t>
      </w:r>
    </w:p>
    <w:p w:rsidR="009340C2" w:rsidRPr="00DA4325" w:rsidRDefault="009340C2">
      <w:pPr>
        <w:rPr>
          <w:rFonts w:asciiTheme="minorHAnsi" w:hAnsiTheme="minorHAnsi"/>
          <w:i/>
          <w:sz w:val="20"/>
          <w:szCs w:val="20"/>
        </w:rPr>
      </w:pPr>
      <w:r w:rsidRPr="00DA4325">
        <w:rPr>
          <w:rFonts w:asciiTheme="minorHAnsi" w:hAnsiTheme="minorHAnsi"/>
          <w:i/>
          <w:sz w:val="20"/>
          <w:szCs w:val="20"/>
        </w:rPr>
        <w:t xml:space="preserve">(data i czytelny podpis osoby reprezentującej </w:t>
      </w:r>
      <w:r w:rsidRPr="002C2F1A">
        <w:rPr>
          <w:rFonts w:asciiTheme="minorHAnsi" w:hAnsiTheme="minorHAnsi"/>
          <w:b/>
          <w:i/>
          <w:sz w:val="20"/>
          <w:szCs w:val="20"/>
        </w:rPr>
        <w:t>beneficjenta</w:t>
      </w:r>
      <w:r w:rsidRPr="00DA4325">
        <w:rPr>
          <w:rFonts w:asciiTheme="minorHAnsi" w:hAnsiTheme="minorHAnsi"/>
          <w:i/>
          <w:sz w:val="20"/>
          <w:szCs w:val="20"/>
        </w:rPr>
        <w:t xml:space="preserve"> projektu)</w:t>
      </w:r>
    </w:p>
    <w:p w:rsidR="009340C2" w:rsidRDefault="009340C2" w:rsidP="002C2F1A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2C2F1A">
        <w:rPr>
          <w:rFonts w:asciiTheme="minorHAnsi" w:hAnsiTheme="minorHAnsi" w:cs="Arial"/>
          <w:u w:val="single"/>
        </w:rPr>
        <w:t>Proszę o zaznaczenie informacji dotyczących Pana/Pani sytuacji w momencie rozpoczęcia udziału</w:t>
      </w:r>
      <w:r w:rsidRPr="002C2F1A">
        <w:rPr>
          <w:rFonts w:asciiTheme="minorHAnsi" w:hAnsiTheme="minorHAnsi" w:cs="Arial"/>
          <w:b/>
          <w:u w:val="single"/>
        </w:rPr>
        <w:t xml:space="preserve"> w</w:t>
      </w:r>
      <w:r w:rsidR="002C2F1A">
        <w:rPr>
          <w:rFonts w:asciiTheme="minorHAnsi" w:hAnsiTheme="minorHAnsi" w:cs="Arial"/>
          <w:b/>
          <w:u w:val="single"/>
        </w:rPr>
        <w:t> </w:t>
      </w:r>
      <w:r w:rsidRPr="002C2F1A">
        <w:rPr>
          <w:rFonts w:asciiTheme="minorHAnsi" w:hAnsiTheme="minorHAnsi" w:cs="Arial"/>
          <w:b/>
          <w:u w:val="single"/>
        </w:rPr>
        <w:t>projekcie:</w:t>
      </w:r>
    </w:p>
    <w:p w:rsidR="001C16CA" w:rsidRPr="002C2F1A" w:rsidRDefault="001C16CA" w:rsidP="002C2F1A">
      <w:pPr>
        <w:spacing w:after="0" w:line="240" w:lineRule="auto"/>
        <w:jc w:val="both"/>
        <w:rPr>
          <w:rFonts w:asciiTheme="minorHAnsi" w:hAnsiTheme="minorHAnsi"/>
          <w:u w:val="single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1276"/>
        <w:gridCol w:w="567"/>
        <w:gridCol w:w="567"/>
        <w:gridCol w:w="1418"/>
      </w:tblGrid>
      <w:tr w:rsidR="001C16CA" w:rsidRPr="00DA4325" w:rsidTr="001C16CA">
        <w:trPr>
          <w:trHeight w:val="669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1C16CA" w:rsidRPr="001C16CA" w:rsidRDefault="001C16CA" w:rsidP="001C16CA">
            <w:pPr>
              <w:pStyle w:val="Akapitzlist"/>
              <w:numPr>
                <w:ilvl w:val="0"/>
                <w:numId w:val="16"/>
              </w:numPr>
              <w:ind w:left="318" w:hanging="318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C16C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KRYTERIA KWALIFIKOWALNOŚCI</w:t>
            </w:r>
          </w:p>
        </w:tc>
      </w:tr>
      <w:tr w:rsidR="001C16CA" w:rsidRPr="00DA4325" w:rsidTr="00A056E5">
        <w:trPr>
          <w:trHeight w:val="942"/>
        </w:trPr>
        <w:tc>
          <w:tcPr>
            <w:tcW w:w="5670" w:type="dxa"/>
            <w:vAlign w:val="center"/>
          </w:tcPr>
          <w:p w:rsidR="001C16CA" w:rsidRPr="00896976" w:rsidRDefault="001C16CA" w:rsidP="00A0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896976">
              <w:rPr>
                <w:rFonts w:asciiTheme="minorHAnsi" w:hAnsiTheme="minorHAnsi" w:cs="Arial"/>
                <w:lang w:eastAsia="pl-PL"/>
              </w:rPr>
              <w:t xml:space="preserve">Mam zawartą umowę o pracę z Politechniką Koszalińską  </w:t>
            </w:r>
            <w:r w:rsidR="00A056E5" w:rsidRPr="00896976">
              <w:rPr>
                <w:rFonts w:asciiTheme="minorHAnsi" w:hAnsiTheme="minorHAnsi" w:cs="Arial"/>
                <w:lang w:eastAsia="pl-PL"/>
              </w:rPr>
              <w:t>min.</w:t>
            </w:r>
            <w:r w:rsidRPr="00896976">
              <w:rPr>
                <w:rFonts w:asciiTheme="minorHAnsi" w:hAnsiTheme="minorHAnsi" w:cs="Arial"/>
                <w:lang w:eastAsia="pl-PL"/>
              </w:rPr>
              <w:t xml:space="preserve"> na okres 1 semestru od zakończenia wsparcia</w:t>
            </w:r>
            <w:r w:rsidR="00A056E5" w:rsidRPr="00896976">
              <w:rPr>
                <w:rFonts w:asciiTheme="minorHAnsi" w:hAnsiTheme="minorHAnsi" w:cs="Arial"/>
                <w:lang w:eastAsia="pl-PL"/>
              </w:rPr>
              <w:t>.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1C16CA" w:rsidRPr="001C16CA" w:rsidRDefault="00A056E5" w:rsidP="001C16CA">
            <w:pPr>
              <w:jc w:val="center"/>
              <w:rPr>
                <w:rFonts w:asciiTheme="majorHAnsi" w:hAnsiTheme="majorHAnsi" w:cstheme="majorHAnsi"/>
                <w:b/>
                <w:lang w:eastAsia="pl-PL"/>
              </w:rPr>
            </w:pPr>
            <w:r w:rsidRPr="00A056E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 </w:t>
            </w:r>
            <w:r w:rsidRPr="00A056E5">
              <w:rPr>
                <w:rFonts w:asciiTheme="minorHAnsi" w:hAnsiTheme="minorHAnsi" w:cs="Arial"/>
                <w:b/>
                <w:sz w:val="32"/>
                <w:szCs w:val="32"/>
              </w:rPr>
              <w:t>□</w:t>
            </w:r>
          </w:p>
        </w:tc>
      </w:tr>
      <w:tr w:rsidR="00A056E5" w:rsidRPr="00DA4325" w:rsidTr="00A056E5">
        <w:trPr>
          <w:trHeight w:val="544"/>
        </w:trPr>
        <w:tc>
          <w:tcPr>
            <w:tcW w:w="5670" w:type="dxa"/>
            <w:vAlign w:val="center"/>
          </w:tcPr>
          <w:p w:rsidR="00A056E5" w:rsidRPr="00896976" w:rsidRDefault="00A056E5" w:rsidP="00A0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896976">
              <w:rPr>
                <w:rFonts w:asciiTheme="minorHAnsi" w:hAnsiTheme="minorHAnsi" w:cstheme="majorHAnsi"/>
              </w:rPr>
              <w:t>Nabyte na szkoleniach umiejętności zostaną wykorzystane przeze mnie w sposób praktyczny na prowadzonych przeze mnie przedmiotach (z wyłączeniem studiów podyplomowych).</w:t>
            </w:r>
          </w:p>
        </w:tc>
        <w:tc>
          <w:tcPr>
            <w:tcW w:w="1276" w:type="dxa"/>
          </w:tcPr>
          <w:p w:rsidR="00A056E5" w:rsidRPr="00A056E5" w:rsidRDefault="00A056E5" w:rsidP="00A056E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A056E5" w:rsidRPr="00A056E5" w:rsidRDefault="00A056E5" w:rsidP="00A056E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056E5">
              <w:rPr>
                <w:rFonts w:asciiTheme="minorHAnsi" w:hAnsiTheme="minorHAnsi" w:cs="Arial"/>
                <w:sz w:val="20"/>
                <w:szCs w:val="20"/>
                <w:lang w:eastAsia="pl-PL"/>
              </w:rPr>
              <w:t>2-3 (1 pkt)</w:t>
            </w:r>
          </w:p>
          <w:p w:rsidR="00A056E5" w:rsidRPr="00A056E5" w:rsidRDefault="00A056E5" w:rsidP="00A056E5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2"/>
                <w:lang w:eastAsia="pl-PL"/>
              </w:rPr>
            </w:pPr>
            <w:r w:rsidRPr="00A056E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 </w:t>
            </w:r>
            <w:r w:rsidRPr="00A056E5">
              <w:rPr>
                <w:rFonts w:asciiTheme="minorHAnsi" w:hAnsiTheme="minorHAnsi" w:cs="Arial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gridSpan w:val="2"/>
          </w:tcPr>
          <w:p w:rsidR="00A056E5" w:rsidRPr="00A056E5" w:rsidRDefault="00A056E5" w:rsidP="00A056E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A056E5" w:rsidRPr="00A056E5" w:rsidRDefault="00633AB7" w:rsidP="00A056E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4</w:t>
            </w:r>
            <w:r w:rsidR="00A056E5" w:rsidRPr="00A056E5">
              <w:rPr>
                <w:rFonts w:asciiTheme="minorHAnsi" w:hAnsiTheme="minorHAnsi" w:cs="Arial"/>
                <w:sz w:val="20"/>
                <w:szCs w:val="20"/>
                <w:lang w:eastAsia="pl-PL"/>
              </w:rPr>
              <w:t>-5 (2 pkt)</w:t>
            </w:r>
          </w:p>
          <w:p w:rsidR="00A056E5" w:rsidRPr="00A056E5" w:rsidRDefault="00A056E5" w:rsidP="00A056E5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2"/>
                <w:lang w:eastAsia="pl-PL"/>
              </w:rPr>
            </w:pPr>
            <w:r w:rsidRPr="00A056E5">
              <w:rPr>
                <w:rFonts w:asciiTheme="minorHAnsi" w:hAnsiTheme="minorHAnsi" w:cs="Arial"/>
                <w:b/>
                <w:sz w:val="32"/>
                <w:szCs w:val="32"/>
              </w:rPr>
              <w:t>□</w:t>
            </w:r>
          </w:p>
        </w:tc>
        <w:tc>
          <w:tcPr>
            <w:tcW w:w="1418" w:type="dxa"/>
          </w:tcPr>
          <w:p w:rsidR="00A056E5" w:rsidRPr="00A056E5" w:rsidRDefault="00A056E5" w:rsidP="00A056E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A056E5" w:rsidRPr="00A056E5" w:rsidRDefault="00633AB7" w:rsidP="00A056E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6</w:t>
            </w:r>
            <w:r w:rsidR="00A056E5" w:rsidRPr="00A056E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+ (3pkt)</w:t>
            </w:r>
          </w:p>
          <w:p w:rsidR="00A056E5" w:rsidRPr="00A056E5" w:rsidRDefault="00A056E5" w:rsidP="00A056E5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2"/>
                <w:lang w:eastAsia="pl-PL"/>
              </w:rPr>
            </w:pPr>
            <w:r w:rsidRPr="00A056E5">
              <w:rPr>
                <w:rFonts w:asciiTheme="minorHAnsi" w:hAnsiTheme="minorHAnsi" w:cs="Arial"/>
                <w:b/>
                <w:sz w:val="32"/>
                <w:szCs w:val="32"/>
              </w:rPr>
              <w:t>□</w:t>
            </w:r>
          </w:p>
        </w:tc>
      </w:tr>
      <w:tr w:rsidR="00AC1C30" w:rsidRPr="00DA4325" w:rsidTr="00A056E5">
        <w:trPr>
          <w:trHeight w:val="556"/>
        </w:trPr>
        <w:tc>
          <w:tcPr>
            <w:tcW w:w="5670" w:type="dxa"/>
            <w:vAlign w:val="center"/>
          </w:tcPr>
          <w:p w:rsidR="00AC1C30" w:rsidRPr="00896976" w:rsidRDefault="00AC1C30" w:rsidP="006B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896976">
              <w:rPr>
                <w:rFonts w:asciiTheme="minorHAnsi" w:hAnsiTheme="minorHAnsi" w:cs="Arial"/>
                <w:lang w:eastAsia="pl-PL"/>
              </w:rPr>
              <w:t>Jestem osobą niepełnosprawną</w:t>
            </w:r>
            <w:r w:rsidR="005E160C" w:rsidRPr="00896976">
              <w:rPr>
                <w:rFonts w:asciiTheme="minorHAnsi" w:hAnsiTheme="minorHAnsi" w:cs="Arial"/>
                <w:lang w:eastAsia="pl-PL"/>
              </w:rPr>
              <w:t>*</w:t>
            </w:r>
            <w:r w:rsidRPr="00896976">
              <w:rPr>
                <w:rFonts w:asciiTheme="minorHAnsi" w:hAnsiTheme="minorHAnsi" w:cs="Arial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AC1C30" w:rsidRPr="002C2F1A" w:rsidRDefault="00AC1C30" w:rsidP="006B125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 </w:t>
            </w:r>
            <w:r w:rsidR="00A056E5" w:rsidRPr="00A056E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 </w:t>
            </w:r>
            <w:r w:rsidR="00A056E5" w:rsidRPr="00A056E5">
              <w:rPr>
                <w:rFonts w:asciiTheme="minorHAnsi" w:hAnsiTheme="minorHAnsi" w:cs="Arial"/>
                <w:b/>
                <w:sz w:val="32"/>
                <w:szCs w:val="32"/>
              </w:rPr>
              <w:t>□</w:t>
            </w:r>
          </w:p>
        </w:tc>
        <w:tc>
          <w:tcPr>
            <w:tcW w:w="1985" w:type="dxa"/>
            <w:gridSpan w:val="2"/>
            <w:vAlign w:val="center"/>
          </w:tcPr>
          <w:p w:rsidR="00AC1C30" w:rsidRPr="002C2F1A" w:rsidRDefault="00AC1C30" w:rsidP="006B125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Nie </w:t>
            </w:r>
            <w:r w:rsidR="00A056E5" w:rsidRPr="00A056E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 </w:t>
            </w:r>
            <w:r w:rsidR="00A056E5" w:rsidRPr="00A056E5">
              <w:rPr>
                <w:rFonts w:asciiTheme="minorHAnsi" w:hAnsiTheme="minorHAnsi" w:cs="Arial"/>
                <w:b/>
                <w:sz w:val="32"/>
                <w:szCs w:val="32"/>
              </w:rPr>
              <w:t>□</w:t>
            </w:r>
          </w:p>
        </w:tc>
      </w:tr>
    </w:tbl>
    <w:p w:rsidR="00DA4325" w:rsidRPr="005E160C" w:rsidRDefault="005E160C" w:rsidP="005E160C">
      <w:pPr>
        <w:tabs>
          <w:tab w:val="left" w:pos="900"/>
        </w:tabs>
        <w:jc w:val="both"/>
        <w:rPr>
          <w:rFonts w:asciiTheme="minorHAnsi" w:hAnsiTheme="minorHAnsi"/>
          <w:sz w:val="18"/>
          <w:szCs w:val="18"/>
        </w:rPr>
      </w:pPr>
      <w:r w:rsidRPr="005E160C">
        <w:rPr>
          <w:rFonts w:asciiTheme="minorHAnsi" w:hAnsiTheme="minorHAnsi"/>
          <w:sz w:val="18"/>
          <w:szCs w:val="18"/>
        </w:rPr>
        <w:t xml:space="preserve">*należy załączyć kopie orzeczenia o stopniu niepełnosprawności lub inny dokument potwierdzający stan zdrowia. </w:t>
      </w:r>
    </w:p>
    <w:p w:rsidR="002C2F1A" w:rsidRDefault="002C2F1A" w:rsidP="002C2F1A">
      <w:pPr>
        <w:spacing w:line="240" w:lineRule="auto"/>
        <w:jc w:val="both"/>
        <w:rPr>
          <w:rFonts w:asciiTheme="minorHAnsi" w:hAnsiTheme="minorHAnsi" w:cstheme="majorHAnsi"/>
        </w:rPr>
      </w:pPr>
      <w:r w:rsidRPr="002C2F1A">
        <w:rPr>
          <w:rFonts w:asciiTheme="minorHAnsi" w:hAnsiTheme="minorHAnsi" w:cstheme="majorHAnsi"/>
        </w:rPr>
        <w:t>Oświadczam, że wszystkie podane przeze mnie powyżej informacj</w:t>
      </w:r>
      <w:r w:rsidR="007F6C48">
        <w:rPr>
          <w:rFonts w:asciiTheme="minorHAnsi" w:hAnsiTheme="minorHAnsi" w:cstheme="majorHAnsi"/>
        </w:rPr>
        <w:t>e</w:t>
      </w:r>
      <w:r w:rsidRPr="002C2F1A">
        <w:rPr>
          <w:rFonts w:asciiTheme="minorHAnsi" w:hAnsiTheme="minorHAnsi" w:cstheme="majorHAnsi"/>
        </w:rPr>
        <w:t xml:space="preserve"> są prawdziwe i kompletne. Przyjmuję do wiadomości, że informacj</w:t>
      </w:r>
      <w:r w:rsidR="007F6C48">
        <w:rPr>
          <w:rFonts w:asciiTheme="minorHAnsi" w:hAnsiTheme="minorHAnsi" w:cstheme="majorHAnsi"/>
        </w:rPr>
        <w:t>e</w:t>
      </w:r>
      <w:r w:rsidRPr="002C2F1A">
        <w:rPr>
          <w:rFonts w:asciiTheme="minorHAnsi" w:hAnsiTheme="minorHAnsi" w:cstheme="majorHAnsi"/>
        </w:rPr>
        <w:t xml:space="preserve"> mogą podlegać weryfikacji przez upoważnione instytucj</w:t>
      </w:r>
      <w:r w:rsidR="007F6C48">
        <w:rPr>
          <w:rFonts w:asciiTheme="minorHAnsi" w:hAnsiTheme="minorHAnsi" w:cstheme="majorHAnsi"/>
        </w:rPr>
        <w:t>e</w:t>
      </w:r>
      <w:r w:rsidRPr="002C2F1A">
        <w:rPr>
          <w:rFonts w:asciiTheme="minorHAnsi" w:hAnsiTheme="minorHAnsi" w:cstheme="majorHAnsi"/>
        </w:rPr>
        <w:t xml:space="preserve"> (np. urzędy kontroli skarbowej) na podstawie krajowych rejestrów (np. rejestr ZUS, rejestr PUP) pod względem ich zgodności z</w:t>
      </w:r>
      <w:r>
        <w:rPr>
          <w:rFonts w:asciiTheme="minorHAnsi" w:hAnsiTheme="minorHAnsi" w:cstheme="majorHAnsi"/>
        </w:rPr>
        <w:t> </w:t>
      </w:r>
      <w:r w:rsidRPr="002C2F1A">
        <w:rPr>
          <w:rFonts w:asciiTheme="minorHAnsi" w:hAnsiTheme="minorHAnsi" w:cstheme="majorHAnsi"/>
        </w:rPr>
        <w:t xml:space="preserve">prawdą. </w:t>
      </w:r>
    </w:p>
    <w:p w:rsidR="00A056E5" w:rsidRPr="002C2F1A" w:rsidRDefault="00A056E5" w:rsidP="002C2F1A">
      <w:pPr>
        <w:spacing w:line="240" w:lineRule="auto"/>
        <w:jc w:val="both"/>
        <w:rPr>
          <w:rFonts w:asciiTheme="minorHAnsi" w:hAnsiTheme="minorHAnsi" w:cstheme="majorHAnsi"/>
        </w:rPr>
      </w:pPr>
    </w:p>
    <w:p w:rsidR="002C2F1A" w:rsidRP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</w:rPr>
      </w:pPr>
      <w:r w:rsidRPr="002C2F1A">
        <w:rPr>
          <w:rFonts w:asciiTheme="minorHAnsi" w:hAnsiTheme="minorHAnsi"/>
        </w:rPr>
        <w:t>………………………………………………………..</w:t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  <w:t>……………………………………………………………</w:t>
      </w:r>
    </w:p>
    <w:p w:rsidR="002C2F1A" w:rsidRP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  <w:i/>
        </w:rPr>
      </w:pPr>
      <w:r w:rsidRPr="002C2F1A">
        <w:rPr>
          <w:rFonts w:asciiTheme="minorHAnsi" w:hAnsiTheme="minorHAnsi"/>
          <w:i/>
        </w:rPr>
        <w:t>MIEJSCOWOŚĆ I DATA</w:t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  <w:t>CZYTELNY PODPIS UCZESTNIKA PROJEKTU</w:t>
      </w:r>
    </w:p>
    <w:p w:rsid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  <w:b/>
        </w:rPr>
      </w:pPr>
    </w:p>
    <w:p w:rsidR="005E160C" w:rsidRDefault="005E160C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5E160C" w:rsidRDefault="005E160C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A177FA" w:rsidRPr="00DA4325" w:rsidRDefault="00A177FA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DA4325">
        <w:rPr>
          <w:rFonts w:asciiTheme="minorHAnsi" w:hAnsiTheme="minorHAnsi"/>
          <w:b/>
          <w:sz w:val="28"/>
          <w:szCs w:val="28"/>
        </w:rPr>
        <w:lastRenderedPageBreak/>
        <w:t xml:space="preserve">DEKLARACJA UCZESTNICTWA </w:t>
      </w: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sz w:val="24"/>
          <w:szCs w:val="24"/>
        </w:rPr>
      </w:pP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A177FA" w:rsidRPr="006B1254" w:rsidTr="00A279F5">
        <w:trPr>
          <w:trHeight w:val="334"/>
        </w:trPr>
        <w:tc>
          <w:tcPr>
            <w:tcW w:w="2376" w:type="dxa"/>
            <w:vMerge w:val="restart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</w:rPr>
              <w:t>Ja, niżej podpisana/y</w:t>
            </w: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  <w:i/>
              </w:rPr>
            </w:pPr>
            <w:r w:rsidRPr="006B1254">
              <w:rPr>
                <w:rFonts w:asciiTheme="minorHAnsi" w:hAnsiTheme="minorHAnsi"/>
                <w:i/>
              </w:rPr>
              <w:t>(imię i nazwisko)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 w:val="restart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</w:rPr>
              <w:t>zamieszkała/y</w:t>
            </w: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6B1254" w:rsidRDefault="00A177FA" w:rsidP="002C2F1A">
            <w:pPr>
              <w:jc w:val="right"/>
              <w:rPr>
                <w:rFonts w:asciiTheme="minorHAnsi" w:hAnsiTheme="minorHAnsi"/>
                <w:i/>
              </w:rPr>
            </w:pPr>
            <w:r w:rsidRPr="006B1254">
              <w:rPr>
                <w:rFonts w:asciiTheme="minorHAnsi" w:hAnsiTheme="minorHAnsi"/>
                <w:i/>
              </w:rPr>
              <w:t xml:space="preserve">(adres </w:t>
            </w:r>
            <w:r w:rsidR="002C2F1A">
              <w:rPr>
                <w:rFonts w:asciiTheme="minorHAnsi" w:hAnsiTheme="minorHAnsi"/>
                <w:i/>
              </w:rPr>
              <w:t>zamieszkania</w:t>
            </w:r>
            <w:r w:rsidRPr="006B1254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DA4325" w:rsidTr="00A279F5">
        <w:trPr>
          <w:trHeight w:val="334"/>
        </w:trPr>
        <w:tc>
          <w:tcPr>
            <w:tcW w:w="2376" w:type="dxa"/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96976" w:rsidRPr="009E251A" w:rsidRDefault="00896976" w:rsidP="00896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9E251A">
        <w:rPr>
          <w:rFonts w:asciiTheme="minorHAnsi" w:hAnsiTheme="minorHAnsi"/>
          <w:b/>
          <w:sz w:val="24"/>
          <w:szCs w:val="24"/>
          <w:lang w:eastAsia="pl-PL"/>
        </w:rPr>
        <w:t>Oświadczam, że</w:t>
      </w:r>
      <w:r>
        <w:rPr>
          <w:rFonts w:asciiTheme="minorHAnsi" w:hAnsiTheme="minorHAnsi"/>
          <w:b/>
          <w:sz w:val="24"/>
          <w:szCs w:val="24"/>
          <w:lang w:eastAsia="pl-PL"/>
        </w:rPr>
        <w:t>:</w:t>
      </w:r>
    </w:p>
    <w:p w:rsidR="00896976" w:rsidRPr="00DA4325" w:rsidRDefault="00896976" w:rsidP="00896976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sz w:val="16"/>
          <w:szCs w:val="16"/>
          <w:lang w:eastAsia="pl-PL"/>
        </w:rPr>
      </w:pPr>
    </w:p>
    <w:p w:rsidR="00896976" w:rsidRDefault="00896976" w:rsidP="00896976">
      <w:pPr>
        <w:pStyle w:val="Stopka"/>
        <w:spacing w:line="276" w:lineRule="auto"/>
        <w:jc w:val="both"/>
        <w:rPr>
          <w:rFonts w:asciiTheme="minorHAnsi" w:hAnsiTheme="minorHAnsi" w:cs="Calibri"/>
        </w:rPr>
      </w:pPr>
    </w:p>
    <w:p w:rsidR="00896976" w:rsidRPr="009E251A" w:rsidRDefault="00896976" w:rsidP="00896976">
      <w:pPr>
        <w:pStyle w:val="Stopka"/>
        <w:spacing w:line="276" w:lineRule="auto"/>
        <w:jc w:val="both"/>
        <w:rPr>
          <w:rFonts w:asciiTheme="minorHAnsi" w:hAnsiTheme="minorHAnsi" w:cs="Calibri"/>
        </w:rPr>
      </w:pPr>
      <w:r w:rsidRPr="009E251A">
        <w:rPr>
          <w:rFonts w:asciiTheme="minorHAnsi" w:hAnsiTheme="minorHAnsi" w:cs="Calibri"/>
        </w:rPr>
        <w:t xml:space="preserve">Spełniam kryteria kwalifikowalności uprawniające do udziału w projekcie </w:t>
      </w:r>
      <w:r w:rsidRPr="009E251A">
        <w:rPr>
          <w:rFonts w:asciiTheme="minorHAnsi" w:hAnsiTheme="minorHAnsi" w:cs="Calibri"/>
          <w:bCs/>
        </w:rPr>
        <w:t>„</w:t>
      </w:r>
      <w:r w:rsidRPr="009E251A">
        <w:rPr>
          <w:rFonts w:asciiTheme="minorHAnsi" w:hAnsiTheme="minorHAnsi"/>
        </w:rPr>
        <w:t>Program zintegrowanych działań na rzecz zwiększenia jakości i efektywności kształcenia na Politechnice Koszalińskiej</w:t>
      </w:r>
      <w:r w:rsidRPr="009E251A">
        <w:rPr>
          <w:rFonts w:asciiTheme="minorHAnsi" w:hAnsiTheme="minorHAnsi" w:cs="Calibri"/>
          <w:bCs/>
        </w:rPr>
        <w:t xml:space="preserve">” nr. </w:t>
      </w:r>
      <w:r w:rsidRPr="009E251A">
        <w:rPr>
          <w:rFonts w:asciiTheme="minorHAnsi" w:hAnsiTheme="minorHAnsi"/>
        </w:rPr>
        <w:t>POWR.03.05.00-00-Z219/17</w:t>
      </w:r>
      <w:r w:rsidRPr="009E251A">
        <w:rPr>
          <w:rFonts w:asciiTheme="minorHAnsi" w:hAnsiTheme="minorHAnsi" w:cs="Calibri"/>
        </w:rPr>
        <w:t xml:space="preserve"> opisane w Regulaminie Projektu.</w:t>
      </w:r>
    </w:p>
    <w:p w:rsidR="00896976" w:rsidRDefault="00896976" w:rsidP="00896976">
      <w:pPr>
        <w:pStyle w:val="Stopka"/>
        <w:jc w:val="center"/>
        <w:rPr>
          <w:rFonts w:cs="Calibri"/>
        </w:rPr>
      </w:pPr>
    </w:p>
    <w:p w:rsidR="00896976" w:rsidRPr="009E251A" w:rsidRDefault="00896976" w:rsidP="00896976">
      <w:pPr>
        <w:pStyle w:val="Stopka"/>
        <w:jc w:val="center"/>
        <w:rPr>
          <w:rFonts w:cs="Calibri"/>
        </w:rPr>
      </w:pPr>
    </w:p>
    <w:p w:rsidR="00896976" w:rsidRPr="009E251A" w:rsidRDefault="00896976" w:rsidP="00896976">
      <w:pPr>
        <w:pStyle w:val="Bezodstpw"/>
        <w:spacing w:line="276" w:lineRule="auto"/>
        <w:jc w:val="both"/>
        <w:rPr>
          <w:rFonts w:cs="Calibri"/>
        </w:rPr>
      </w:pPr>
    </w:p>
    <w:p w:rsidR="00A177FA" w:rsidRPr="00896976" w:rsidRDefault="00A177FA" w:rsidP="00A177FA">
      <w:pPr>
        <w:tabs>
          <w:tab w:val="left" w:pos="900"/>
        </w:tabs>
        <w:jc w:val="both"/>
        <w:rPr>
          <w:rFonts w:asciiTheme="minorHAnsi" w:hAnsiTheme="minorHAnsi"/>
          <w:b/>
        </w:rPr>
      </w:pPr>
      <w:r w:rsidRPr="006B1254">
        <w:rPr>
          <w:rFonts w:asciiTheme="minorHAnsi" w:hAnsiTheme="minorHAnsi"/>
          <w:b/>
        </w:rPr>
        <w:t>deklaruję udział</w:t>
      </w:r>
      <w:r w:rsidRPr="006B1254">
        <w:rPr>
          <w:rFonts w:asciiTheme="minorHAnsi" w:hAnsiTheme="minorHAnsi"/>
        </w:rPr>
        <w:t xml:space="preserve"> w projekcie „Program zintegrowanych działań na rzecz zwiększenia jakości i efektywności kształcenia na Politechnice Koszalińskiej” realizowanym przez Politechnikę Koszalińską ze środków Unii Europejskiej w ramach Europejskiego Funduszu Społecznego (Program Operacyjny: WIEDZA EDUKACJA ROZWÓJ: IV. Szkolnictwo wyższe dla gospodarki i rozwoju, Działanie: 3.5 Kompleksowe programy szkół wyższych) na podstawie umowy o dofinansowanie nr POWR.03.05.00-00-Z219/17-00</w:t>
      </w:r>
      <w:r w:rsidR="00896976">
        <w:rPr>
          <w:rFonts w:asciiTheme="minorHAnsi" w:hAnsiTheme="minorHAnsi"/>
        </w:rPr>
        <w:t xml:space="preserve">, </w:t>
      </w:r>
      <w:r w:rsidR="00896976" w:rsidRPr="00896976">
        <w:rPr>
          <w:rFonts w:asciiTheme="minorHAnsi" w:hAnsiTheme="minorHAnsi"/>
          <w:b/>
        </w:rPr>
        <w:t>w ramach Modułu 6 Zarządzanie Uczelnią.</w:t>
      </w:r>
    </w:p>
    <w:p w:rsidR="00896976" w:rsidRDefault="00896976" w:rsidP="00A177FA">
      <w:pPr>
        <w:tabs>
          <w:tab w:val="left" w:pos="900"/>
        </w:tabs>
        <w:jc w:val="both"/>
        <w:rPr>
          <w:rFonts w:asciiTheme="minorHAnsi" w:hAnsiTheme="minorHAnsi"/>
        </w:rPr>
      </w:pPr>
    </w:p>
    <w:p w:rsidR="00896976" w:rsidRPr="006B1254" w:rsidRDefault="00896976" w:rsidP="00A177FA">
      <w:pPr>
        <w:tabs>
          <w:tab w:val="left" w:pos="900"/>
        </w:tabs>
        <w:jc w:val="both"/>
        <w:rPr>
          <w:rFonts w:asciiTheme="minorHAnsi" w:hAnsiTheme="minorHAnsi"/>
        </w:rPr>
      </w:pPr>
    </w:p>
    <w:p w:rsidR="009E251A" w:rsidRPr="009E251A" w:rsidRDefault="009E251A" w:rsidP="009E251A">
      <w:pPr>
        <w:pStyle w:val="Stopka"/>
        <w:jc w:val="center"/>
        <w:rPr>
          <w:rFonts w:cs="Calibri"/>
        </w:rPr>
      </w:pPr>
    </w:p>
    <w:p w:rsidR="009E251A" w:rsidRPr="009E251A" w:rsidRDefault="009E251A" w:rsidP="009E251A">
      <w:pPr>
        <w:pStyle w:val="Bezodstpw"/>
        <w:spacing w:line="276" w:lineRule="auto"/>
        <w:jc w:val="both"/>
        <w:rPr>
          <w:rFonts w:cs="Calibri"/>
        </w:rPr>
      </w:pPr>
    </w:p>
    <w:p w:rsidR="00DA4325" w:rsidRPr="009E251A" w:rsidRDefault="00DA4325" w:rsidP="009E251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lang w:eastAsia="pl-PL"/>
        </w:rPr>
      </w:pPr>
    </w:p>
    <w:p w:rsidR="00657EFB" w:rsidRPr="009E251A" w:rsidRDefault="00657EFB" w:rsidP="00E06DD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lang w:eastAsia="pl-PL"/>
        </w:rPr>
      </w:pPr>
    </w:p>
    <w:p w:rsidR="00646331" w:rsidRPr="009E251A" w:rsidRDefault="00646331" w:rsidP="00646331">
      <w:pPr>
        <w:spacing w:after="0" w:line="240" w:lineRule="auto"/>
        <w:rPr>
          <w:rFonts w:asciiTheme="minorHAnsi" w:hAnsiTheme="minorHAnsi"/>
        </w:rPr>
      </w:pPr>
    </w:p>
    <w:p w:rsidR="00646331" w:rsidRPr="009E251A" w:rsidRDefault="00646331" w:rsidP="00646331">
      <w:pPr>
        <w:spacing w:after="0" w:line="240" w:lineRule="auto"/>
        <w:rPr>
          <w:rFonts w:asciiTheme="minorHAnsi" w:hAnsiTheme="minorHAnsi"/>
        </w:rPr>
      </w:pPr>
      <w:r w:rsidRPr="009E251A">
        <w:rPr>
          <w:rFonts w:asciiTheme="minorHAnsi" w:hAnsiTheme="minorHAnsi"/>
        </w:rPr>
        <w:t>_______________________</w:t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  <w:t xml:space="preserve">    </w:t>
      </w:r>
      <w:r w:rsidRPr="009E251A">
        <w:rPr>
          <w:rFonts w:asciiTheme="minorHAnsi" w:hAnsiTheme="minorHAnsi"/>
        </w:rPr>
        <w:tab/>
        <w:t xml:space="preserve">                _______________________</w:t>
      </w:r>
    </w:p>
    <w:p w:rsidR="00646331" w:rsidRPr="009E251A" w:rsidRDefault="00A177FA" w:rsidP="00646331">
      <w:pPr>
        <w:tabs>
          <w:tab w:val="left" w:pos="6804"/>
        </w:tabs>
        <w:spacing w:after="0" w:line="240" w:lineRule="auto"/>
        <w:rPr>
          <w:rFonts w:asciiTheme="minorHAnsi" w:hAnsiTheme="minorHAnsi"/>
        </w:rPr>
      </w:pPr>
      <w:r w:rsidRPr="009E251A">
        <w:rPr>
          <w:rFonts w:asciiTheme="minorHAnsi" w:hAnsiTheme="minorHAnsi"/>
        </w:rPr>
        <w:t>Miejscowość i data</w:t>
      </w:r>
      <w:r w:rsidR="00646331" w:rsidRPr="009E251A">
        <w:rPr>
          <w:rFonts w:asciiTheme="minorHAnsi" w:hAnsiTheme="minorHAnsi"/>
        </w:rPr>
        <w:tab/>
        <w:t xml:space="preserve"> </w:t>
      </w:r>
      <w:r w:rsidRPr="009E251A">
        <w:rPr>
          <w:rFonts w:asciiTheme="minorHAnsi" w:hAnsiTheme="minorHAnsi"/>
        </w:rPr>
        <w:t>Czytelny podpis</w:t>
      </w:r>
    </w:p>
    <w:p w:rsidR="00657EFB" w:rsidRPr="009E251A" w:rsidRDefault="00657EFB" w:rsidP="00646331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="Garamond" w:hAnsi="Garamond"/>
          <w:lang w:eastAsia="pl-PL"/>
        </w:rPr>
      </w:pPr>
    </w:p>
    <w:sectPr w:rsidR="00657EFB" w:rsidRPr="009E251A" w:rsidSect="002C2F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426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8F" w:rsidRDefault="002E408F" w:rsidP="00EE48DA">
      <w:pPr>
        <w:spacing w:after="0" w:line="240" w:lineRule="auto"/>
      </w:pPr>
      <w:r>
        <w:separator/>
      </w:r>
    </w:p>
  </w:endnote>
  <w:endnote w:type="continuationSeparator" w:id="0">
    <w:p w:rsidR="002E408F" w:rsidRDefault="002E408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8F" w:rsidRDefault="002E408F" w:rsidP="00EE48DA">
      <w:pPr>
        <w:spacing w:after="0" w:line="240" w:lineRule="auto"/>
      </w:pPr>
      <w:r>
        <w:separator/>
      </w:r>
    </w:p>
  </w:footnote>
  <w:footnote w:type="continuationSeparator" w:id="0">
    <w:p w:rsidR="002E408F" w:rsidRDefault="002E408F" w:rsidP="00EE48DA">
      <w:pPr>
        <w:spacing w:after="0" w:line="240" w:lineRule="auto"/>
      </w:pPr>
      <w:r>
        <w:continuationSeparator/>
      </w:r>
    </w:p>
  </w:footnote>
  <w:footnote w:id="1">
    <w:p w:rsidR="00556679" w:rsidRPr="00556679" w:rsidRDefault="00556679">
      <w:pPr>
        <w:pStyle w:val="Tekstprzypisudolnego"/>
        <w:rPr>
          <w:sz w:val="16"/>
          <w:szCs w:val="16"/>
        </w:rPr>
      </w:pPr>
      <w:r w:rsidRPr="00556679">
        <w:rPr>
          <w:rStyle w:val="Odwoanieprzypisudolnego"/>
          <w:sz w:val="16"/>
          <w:szCs w:val="16"/>
        </w:rPr>
        <w:footnoteRef/>
      </w:r>
      <w:r w:rsidRPr="00556679">
        <w:rPr>
          <w:sz w:val="16"/>
          <w:szCs w:val="16"/>
        </w:rPr>
        <w:t xml:space="preserve"> Wpisanie wieku w chwili przystąpienia do projektu możliwe jest wyłącznie w przypadku braku numeru PESEL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1A" w:rsidRDefault="002C2F1A">
    <w:pPr>
      <w:pStyle w:val="Nagwek"/>
    </w:pPr>
    <w:r>
      <w:rPr>
        <w:noProof/>
        <w:lang w:eastAsia="pl-PL"/>
      </w:rPr>
      <w:drawing>
        <wp:inline distT="0" distB="0" distL="0" distR="0">
          <wp:extent cx="6096000" cy="157175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246" cy="157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5A" w:rsidRDefault="006B1254" w:rsidP="00A177FA">
    <w:pPr>
      <w:pStyle w:val="Nagwek"/>
      <w:tabs>
        <w:tab w:val="center" w:pos="4819"/>
        <w:tab w:val="right" w:pos="9638"/>
      </w:tabs>
      <w:jc w:val="center"/>
    </w:pPr>
    <w:r>
      <w:rPr>
        <w:noProof/>
        <w:lang w:eastAsia="pl-PL"/>
      </w:rPr>
      <w:drawing>
        <wp:inline distT="0" distB="0" distL="0" distR="0">
          <wp:extent cx="5814060" cy="149906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1943" cy="1501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A" w:rsidRDefault="00183D26" w:rsidP="00A177F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96000" cy="15717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246" cy="157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2021C2"/>
    <w:multiLevelType w:val="hybridMultilevel"/>
    <w:tmpl w:val="CE12434C"/>
    <w:lvl w:ilvl="0" w:tplc="0B9A946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255858BB"/>
    <w:multiLevelType w:val="hybridMultilevel"/>
    <w:tmpl w:val="958A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90A58"/>
    <w:multiLevelType w:val="hybridMultilevel"/>
    <w:tmpl w:val="FB488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D96AD3"/>
    <w:multiLevelType w:val="hybridMultilevel"/>
    <w:tmpl w:val="E4F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15B7"/>
    <w:multiLevelType w:val="hybridMultilevel"/>
    <w:tmpl w:val="82E8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C5E51"/>
    <w:multiLevelType w:val="hybridMultilevel"/>
    <w:tmpl w:val="D6E6C21A"/>
    <w:lvl w:ilvl="0" w:tplc="12A6DE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60CC1"/>
    <w:multiLevelType w:val="hybridMultilevel"/>
    <w:tmpl w:val="4C76BE8E"/>
    <w:lvl w:ilvl="0" w:tplc="2F6EFA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1F90"/>
    <w:rsid w:val="00012CB1"/>
    <w:rsid w:val="00021F24"/>
    <w:rsid w:val="00024BCD"/>
    <w:rsid w:val="00037037"/>
    <w:rsid w:val="00050C8F"/>
    <w:rsid w:val="00055222"/>
    <w:rsid w:val="0006184B"/>
    <w:rsid w:val="00064F3A"/>
    <w:rsid w:val="0007142A"/>
    <w:rsid w:val="00077F1F"/>
    <w:rsid w:val="00084917"/>
    <w:rsid w:val="000A61FE"/>
    <w:rsid w:val="000C38AD"/>
    <w:rsid w:val="000D4475"/>
    <w:rsid w:val="000E01F0"/>
    <w:rsid w:val="000E4390"/>
    <w:rsid w:val="000F2236"/>
    <w:rsid w:val="00122434"/>
    <w:rsid w:val="001224B5"/>
    <w:rsid w:val="00122589"/>
    <w:rsid w:val="00125D15"/>
    <w:rsid w:val="00131E7A"/>
    <w:rsid w:val="00132AF7"/>
    <w:rsid w:val="001451EA"/>
    <w:rsid w:val="00164780"/>
    <w:rsid w:val="00181322"/>
    <w:rsid w:val="00183D26"/>
    <w:rsid w:val="001A4350"/>
    <w:rsid w:val="001B2A21"/>
    <w:rsid w:val="001C16CA"/>
    <w:rsid w:val="001E0B2A"/>
    <w:rsid w:val="001E32E8"/>
    <w:rsid w:val="001E7438"/>
    <w:rsid w:val="00200F27"/>
    <w:rsid w:val="00201117"/>
    <w:rsid w:val="00212F2F"/>
    <w:rsid w:val="00214DA7"/>
    <w:rsid w:val="002300CD"/>
    <w:rsid w:val="002302C8"/>
    <w:rsid w:val="00233085"/>
    <w:rsid w:val="00237760"/>
    <w:rsid w:val="00256D8A"/>
    <w:rsid w:val="00270353"/>
    <w:rsid w:val="002806AD"/>
    <w:rsid w:val="00291E8F"/>
    <w:rsid w:val="002A3083"/>
    <w:rsid w:val="002A4C37"/>
    <w:rsid w:val="002B5210"/>
    <w:rsid w:val="002C2AFF"/>
    <w:rsid w:val="002C2F1A"/>
    <w:rsid w:val="002D2533"/>
    <w:rsid w:val="002D655D"/>
    <w:rsid w:val="002E0C8F"/>
    <w:rsid w:val="002E408F"/>
    <w:rsid w:val="002E4729"/>
    <w:rsid w:val="002E7DD1"/>
    <w:rsid w:val="002F32EB"/>
    <w:rsid w:val="00300F98"/>
    <w:rsid w:val="003122DE"/>
    <w:rsid w:val="0031392E"/>
    <w:rsid w:val="00327FCE"/>
    <w:rsid w:val="00332E18"/>
    <w:rsid w:val="003333EA"/>
    <w:rsid w:val="00336F51"/>
    <w:rsid w:val="00340BF7"/>
    <w:rsid w:val="00345087"/>
    <w:rsid w:val="00350698"/>
    <w:rsid w:val="00355A09"/>
    <w:rsid w:val="003605B8"/>
    <w:rsid w:val="00386236"/>
    <w:rsid w:val="00387CAB"/>
    <w:rsid w:val="00395815"/>
    <w:rsid w:val="003D613C"/>
    <w:rsid w:val="003E3BE6"/>
    <w:rsid w:val="003E743D"/>
    <w:rsid w:val="00402398"/>
    <w:rsid w:val="00416D76"/>
    <w:rsid w:val="0043261A"/>
    <w:rsid w:val="00433774"/>
    <w:rsid w:val="00450824"/>
    <w:rsid w:val="004625F1"/>
    <w:rsid w:val="0048470F"/>
    <w:rsid w:val="0048643A"/>
    <w:rsid w:val="00487427"/>
    <w:rsid w:val="004874F8"/>
    <w:rsid w:val="004C51FC"/>
    <w:rsid w:val="004E506D"/>
    <w:rsid w:val="005177C2"/>
    <w:rsid w:val="005319F5"/>
    <w:rsid w:val="00535F8F"/>
    <w:rsid w:val="00546D09"/>
    <w:rsid w:val="0054756A"/>
    <w:rsid w:val="00556679"/>
    <w:rsid w:val="00556E4C"/>
    <w:rsid w:val="00561B49"/>
    <w:rsid w:val="0056689F"/>
    <w:rsid w:val="00570FF2"/>
    <w:rsid w:val="00572F3E"/>
    <w:rsid w:val="00580F68"/>
    <w:rsid w:val="005821F9"/>
    <w:rsid w:val="005A5379"/>
    <w:rsid w:val="005A7C02"/>
    <w:rsid w:val="005B34E3"/>
    <w:rsid w:val="005C4FE0"/>
    <w:rsid w:val="005C52F8"/>
    <w:rsid w:val="005D1A0B"/>
    <w:rsid w:val="005E160C"/>
    <w:rsid w:val="005E47C3"/>
    <w:rsid w:val="005E630F"/>
    <w:rsid w:val="005F4763"/>
    <w:rsid w:val="00603E2B"/>
    <w:rsid w:val="00606C47"/>
    <w:rsid w:val="0060788E"/>
    <w:rsid w:val="0061347F"/>
    <w:rsid w:val="006138C2"/>
    <w:rsid w:val="0061515F"/>
    <w:rsid w:val="00626A82"/>
    <w:rsid w:val="00633AB7"/>
    <w:rsid w:val="00640577"/>
    <w:rsid w:val="0064275B"/>
    <w:rsid w:val="00645B21"/>
    <w:rsid w:val="00646331"/>
    <w:rsid w:val="00657EFB"/>
    <w:rsid w:val="00662274"/>
    <w:rsid w:val="006657C8"/>
    <w:rsid w:val="00667944"/>
    <w:rsid w:val="006739F3"/>
    <w:rsid w:val="006768A0"/>
    <w:rsid w:val="00676EA7"/>
    <w:rsid w:val="00680D8C"/>
    <w:rsid w:val="00691D19"/>
    <w:rsid w:val="00692B21"/>
    <w:rsid w:val="006A42A9"/>
    <w:rsid w:val="006A5D5A"/>
    <w:rsid w:val="006B1254"/>
    <w:rsid w:val="006B732C"/>
    <w:rsid w:val="006C1032"/>
    <w:rsid w:val="006C3C61"/>
    <w:rsid w:val="006D6842"/>
    <w:rsid w:val="006E64AC"/>
    <w:rsid w:val="00703C56"/>
    <w:rsid w:val="00726E9F"/>
    <w:rsid w:val="00736BFC"/>
    <w:rsid w:val="00750334"/>
    <w:rsid w:val="0076747C"/>
    <w:rsid w:val="007909AD"/>
    <w:rsid w:val="007931E0"/>
    <w:rsid w:val="007A5F13"/>
    <w:rsid w:val="007A609C"/>
    <w:rsid w:val="007A62CF"/>
    <w:rsid w:val="007B3F7D"/>
    <w:rsid w:val="007B599B"/>
    <w:rsid w:val="007C5A43"/>
    <w:rsid w:val="007D3591"/>
    <w:rsid w:val="007D39B8"/>
    <w:rsid w:val="007F6C48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96976"/>
    <w:rsid w:val="008A4E9D"/>
    <w:rsid w:val="008B2708"/>
    <w:rsid w:val="008B7D1E"/>
    <w:rsid w:val="008C73C1"/>
    <w:rsid w:val="008D6044"/>
    <w:rsid w:val="008E1549"/>
    <w:rsid w:val="008E22D1"/>
    <w:rsid w:val="008E532D"/>
    <w:rsid w:val="008F029F"/>
    <w:rsid w:val="008F1BA1"/>
    <w:rsid w:val="008F3FA1"/>
    <w:rsid w:val="00900400"/>
    <w:rsid w:val="00906EFA"/>
    <w:rsid w:val="0091720C"/>
    <w:rsid w:val="00924B10"/>
    <w:rsid w:val="009340C2"/>
    <w:rsid w:val="0093493C"/>
    <w:rsid w:val="0095107B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4F5A"/>
    <w:rsid w:val="00997E12"/>
    <w:rsid w:val="009B0895"/>
    <w:rsid w:val="009B2962"/>
    <w:rsid w:val="009B788F"/>
    <w:rsid w:val="009C36C3"/>
    <w:rsid w:val="009D233C"/>
    <w:rsid w:val="009D2443"/>
    <w:rsid w:val="009D5317"/>
    <w:rsid w:val="009E251A"/>
    <w:rsid w:val="009E57D5"/>
    <w:rsid w:val="009F5FE1"/>
    <w:rsid w:val="009F6E08"/>
    <w:rsid w:val="00A00435"/>
    <w:rsid w:val="00A03F8F"/>
    <w:rsid w:val="00A056E5"/>
    <w:rsid w:val="00A077DC"/>
    <w:rsid w:val="00A10367"/>
    <w:rsid w:val="00A11856"/>
    <w:rsid w:val="00A13AF3"/>
    <w:rsid w:val="00A177FA"/>
    <w:rsid w:val="00A20CB7"/>
    <w:rsid w:val="00A53F43"/>
    <w:rsid w:val="00A54F91"/>
    <w:rsid w:val="00A60B2F"/>
    <w:rsid w:val="00A651F1"/>
    <w:rsid w:val="00A75C00"/>
    <w:rsid w:val="00A83A9C"/>
    <w:rsid w:val="00A95A59"/>
    <w:rsid w:val="00AA0768"/>
    <w:rsid w:val="00AB0C70"/>
    <w:rsid w:val="00AB3220"/>
    <w:rsid w:val="00AC1C30"/>
    <w:rsid w:val="00AC4571"/>
    <w:rsid w:val="00AD2B1F"/>
    <w:rsid w:val="00AD4638"/>
    <w:rsid w:val="00AF00FD"/>
    <w:rsid w:val="00AF6CC4"/>
    <w:rsid w:val="00AF730A"/>
    <w:rsid w:val="00B12D89"/>
    <w:rsid w:val="00B12E7D"/>
    <w:rsid w:val="00B15459"/>
    <w:rsid w:val="00B34FEC"/>
    <w:rsid w:val="00B51825"/>
    <w:rsid w:val="00B54044"/>
    <w:rsid w:val="00B57A76"/>
    <w:rsid w:val="00B626B8"/>
    <w:rsid w:val="00B73190"/>
    <w:rsid w:val="00B82FB7"/>
    <w:rsid w:val="00B84EAF"/>
    <w:rsid w:val="00B86E23"/>
    <w:rsid w:val="00B94E1C"/>
    <w:rsid w:val="00BA4E51"/>
    <w:rsid w:val="00BA7935"/>
    <w:rsid w:val="00BB0759"/>
    <w:rsid w:val="00BB13F5"/>
    <w:rsid w:val="00BC737B"/>
    <w:rsid w:val="00BD1BAA"/>
    <w:rsid w:val="00BE2BF1"/>
    <w:rsid w:val="00BE3C42"/>
    <w:rsid w:val="00BE53BE"/>
    <w:rsid w:val="00C02B21"/>
    <w:rsid w:val="00C03522"/>
    <w:rsid w:val="00C12BE3"/>
    <w:rsid w:val="00C37B63"/>
    <w:rsid w:val="00C406F5"/>
    <w:rsid w:val="00C73A23"/>
    <w:rsid w:val="00CA0635"/>
    <w:rsid w:val="00CC745C"/>
    <w:rsid w:val="00CE68F2"/>
    <w:rsid w:val="00CE7C37"/>
    <w:rsid w:val="00CF64FB"/>
    <w:rsid w:val="00CF7B2A"/>
    <w:rsid w:val="00D0037D"/>
    <w:rsid w:val="00D02703"/>
    <w:rsid w:val="00D16961"/>
    <w:rsid w:val="00D225FF"/>
    <w:rsid w:val="00D22788"/>
    <w:rsid w:val="00D37303"/>
    <w:rsid w:val="00D46211"/>
    <w:rsid w:val="00D51802"/>
    <w:rsid w:val="00D542CC"/>
    <w:rsid w:val="00D57DDA"/>
    <w:rsid w:val="00D67515"/>
    <w:rsid w:val="00D7053F"/>
    <w:rsid w:val="00D8654E"/>
    <w:rsid w:val="00D92D4F"/>
    <w:rsid w:val="00DA4325"/>
    <w:rsid w:val="00DA5C64"/>
    <w:rsid w:val="00DB13CC"/>
    <w:rsid w:val="00DB1752"/>
    <w:rsid w:val="00DB6FA1"/>
    <w:rsid w:val="00DC3E22"/>
    <w:rsid w:val="00DD0472"/>
    <w:rsid w:val="00DD0732"/>
    <w:rsid w:val="00DE5609"/>
    <w:rsid w:val="00DE6D15"/>
    <w:rsid w:val="00DF0913"/>
    <w:rsid w:val="00DF4016"/>
    <w:rsid w:val="00E06DDA"/>
    <w:rsid w:val="00E15777"/>
    <w:rsid w:val="00E24C3F"/>
    <w:rsid w:val="00E27A5C"/>
    <w:rsid w:val="00E61411"/>
    <w:rsid w:val="00E632B9"/>
    <w:rsid w:val="00E73102"/>
    <w:rsid w:val="00E75ED5"/>
    <w:rsid w:val="00E86B5E"/>
    <w:rsid w:val="00E94D5E"/>
    <w:rsid w:val="00E96BC2"/>
    <w:rsid w:val="00E97681"/>
    <w:rsid w:val="00EA0D8D"/>
    <w:rsid w:val="00EC4FCE"/>
    <w:rsid w:val="00EC7E0C"/>
    <w:rsid w:val="00ED16F1"/>
    <w:rsid w:val="00ED5295"/>
    <w:rsid w:val="00ED6385"/>
    <w:rsid w:val="00EE48DA"/>
    <w:rsid w:val="00EE5B97"/>
    <w:rsid w:val="00EF792C"/>
    <w:rsid w:val="00F23DF9"/>
    <w:rsid w:val="00F26788"/>
    <w:rsid w:val="00F3525E"/>
    <w:rsid w:val="00F4556E"/>
    <w:rsid w:val="00F4706E"/>
    <w:rsid w:val="00F54C1B"/>
    <w:rsid w:val="00F55C1A"/>
    <w:rsid w:val="00F6170C"/>
    <w:rsid w:val="00F8339E"/>
    <w:rsid w:val="00F9250F"/>
    <w:rsid w:val="00FB1D67"/>
    <w:rsid w:val="00FB42F5"/>
    <w:rsid w:val="00FB5B63"/>
    <w:rsid w:val="00FC5411"/>
    <w:rsid w:val="00FD0408"/>
    <w:rsid w:val="00FD155C"/>
    <w:rsid w:val="00FD67DE"/>
    <w:rsid w:val="00FE2844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0041807D-0317-42CE-945B-DB93CA4F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34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1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uiPriority w:val="39"/>
    <w:locked/>
    <w:rsid w:val="00DF4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2D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9F4B-E796-4C0A-8D03-15CAA12D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ijuszkiewicz</cp:lastModifiedBy>
  <cp:revision>3</cp:revision>
  <cp:lastPrinted>2017-11-29T11:19:00Z</cp:lastPrinted>
  <dcterms:created xsi:type="dcterms:W3CDTF">2018-09-24T08:32:00Z</dcterms:created>
  <dcterms:modified xsi:type="dcterms:W3CDTF">2018-09-24T08:56:00Z</dcterms:modified>
</cp:coreProperties>
</file>